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D9C" w:rsidRPr="00D97AAD" w:rsidRDefault="00B85D9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59" w:rsidRDefault="002F3E59">
      <w:r>
        <w:separator/>
      </w:r>
    </w:p>
  </w:endnote>
  <w:endnote w:type="continuationSeparator" w:id="0">
    <w:p w:rsidR="002F3E59" w:rsidRDefault="002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54CD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5D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59" w:rsidRDefault="002F3E59">
      <w:r>
        <w:separator/>
      </w:r>
    </w:p>
  </w:footnote>
  <w:footnote w:type="continuationSeparator" w:id="0">
    <w:p w:rsidR="002F3E59" w:rsidRDefault="002F3E5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E5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60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CD4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19D5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D9C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D96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33B0D2-899E-4DE0-998F-9C80FD40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8DCB-8925-4FC1-8937-FE052BD6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Administrator</cp:lastModifiedBy>
  <cp:revision>3</cp:revision>
  <cp:lastPrinted>2018-10-01T08:37:00Z</cp:lastPrinted>
  <dcterms:created xsi:type="dcterms:W3CDTF">2023-01-24T11:56:00Z</dcterms:created>
  <dcterms:modified xsi:type="dcterms:W3CDTF">2023-01-24T11:56:00Z</dcterms:modified>
</cp:coreProperties>
</file>